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49" w:rsidRDefault="006D521E" w:rsidP="00B77349">
      <w:pPr>
        <w:jc w:val="center"/>
        <w:rPr>
          <w:rFonts w:ascii="Calibri" w:hAnsi="Calibri" w:cs="Calibri"/>
          <w:b/>
          <w:sz w:val="28"/>
          <w:szCs w:val="28"/>
        </w:rPr>
      </w:pPr>
      <w:r w:rsidRPr="00B77349">
        <w:rPr>
          <w:rFonts w:ascii="Calibri" w:hAnsi="Calibri" w:cs="Calibri"/>
          <w:b/>
          <w:sz w:val="28"/>
          <w:szCs w:val="28"/>
        </w:rPr>
        <w:t>Deklaracja wykupienia obiadów w firmie Sma</w:t>
      </w:r>
      <w:r w:rsidR="00B77349" w:rsidRPr="00B77349">
        <w:rPr>
          <w:rFonts w:ascii="Calibri" w:hAnsi="Calibri" w:cs="Calibri"/>
          <w:b/>
          <w:sz w:val="28"/>
          <w:szCs w:val="28"/>
        </w:rPr>
        <w:t>ki Smaczki wydawanych</w:t>
      </w:r>
    </w:p>
    <w:p w:rsidR="00B77349" w:rsidRPr="00B77349" w:rsidRDefault="00B77349" w:rsidP="00B77349">
      <w:pPr>
        <w:jc w:val="center"/>
        <w:rPr>
          <w:rFonts w:ascii="Calibri" w:hAnsi="Calibri" w:cs="Calibri"/>
          <w:b/>
          <w:sz w:val="28"/>
          <w:szCs w:val="28"/>
        </w:rPr>
      </w:pPr>
      <w:r w:rsidRPr="00B77349">
        <w:rPr>
          <w:rFonts w:ascii="Calibri" w:hAnsi="Calibri" w:cs="Calibri"/>
          <w:b/>
          <w:sz w:val="28"/>
          <w:szCs w:val="28"/>
        </w:rPr>
        <w:t xml:space="preserve"> w Liceum bł. ks. J. Popiełuszki i Szkole Podstawowej św. Franciszka z Asyżu</w:t>
      </w:r>
    </w:p>
    <w:p w:rsidR="006D521E" w:rsidRPr="00B77349" w:rsidRDefault="006D521E" w:rsidP="00B77349">
      <w:pPr>
        <w:jc w:val="center"/>
        <w:rPr>
          <w:rFonts w:ascii="Calibri" w:hAnsi="Calibri" w:cs="Calibri"/>
          <w:b/>
          <w:sz w:val="28"/>
          <w:szCs w:val="28"/>
        </w:rPr>
      </w:pPr>
      <w:r w:rsidRPr="00B77349">
        <w:rPr>
          <w:rFonts w:ascii="Calibri" w:hAnsi="Calibri" w:cs="Calibri"/>
          <w:b/>
          <w:sz w:val="28"/>
          <w:szCs w:val="28"/>
        </w:rPr>
        <w:t xml:space="preserve"> w Magdalence</w:t>
      </w:r>
    </w:p>
    <w:p w:rsidR="006D521E" w:rsidRPr="00B77349" w:rsidRDefault="006D521E" w:rsidP="00B77349">
      <w:pPr>
        <w:jc w:val="center"/>
        <w:rPr>
          <w:rFonts w:ascii="Calibri" w:hAnsi="Calibri" w:cs="Calibri"/>
          <w:b/>
          <w:sz w:val="28"/>
          <w:szCs w:val="28"/>
        </w:rPr>
      </w:pPr>
      <w:r w:rsidRPr="00B77349">
        <w:rPr>
          <w:rFonts w:ascii="Calibri" w:hAnsi="Calibri" w:cs="Calibri"/>
          <w:b/>
          <w:sz w:val="28"/>
          <w:szCs w:val="28"/>
        </w:rPr>
        <w:t>w roku szkolnym 2017 /2018</w:t>
      </w:r>
    </w:p>
    <w:p w:rsidR="006D521E" w:rsidRDefault="006D521E" w:rsidP="006D52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Imię i nazwisko i klasa </w:t>
      </w:r>
    </w:p>
    <w:p w:rsidR="006D521E" w:rsidRDefault="006D521E" w:rsidP="006D521E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ucznia …………………………………………………………………………………….</w:t>
      </w:r>
    </w:p>
    <w:p w:rsidR="006D521E" w:rsidRDefault="006D521E" w:rsidP="006D52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Imię i nazwisko rodzica ………………………………………………………….</w:t>
      </w:r>
    </w:p>
    <w:p w:rsidR="006D521E" w:rsidRDefault="006D521E" w:rsidP="006D521E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telefon kontaktowy do rodziców …………………………………………..</w:t>
      </w:r>
    </w:p>
    <w:p w:rsidR="006D521E" w:rsidRDefault="006D521E" w:rsidP="006D521E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korzystania z obiadów w szkole :</w:t>
      </w:r>
    </w:p>
    <w:p w:rsidR="006D521E" w:rsidRDefault="006D521E" w:rsidP="006D521E">
      <w:pPr>
        <w:pStyle w:val="Akapitzlis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Cena obiadu :10,00 zł ( II danie + kompot /woda +owoc )</w:t>
      </w:r>
    </w:p>
    <w:p w:rsidR="00623601" w:rsidRDefault="006D521E" w:rsidP="006D521E">
      <w:pPr>
        <w:pStyle w:val="Akapitzlis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Wpłata za obiad dokonywana jest z góry w terminie do 5 dnia każdego miesiąca na numer konta  </w:t>
      </w:r>
      <w:r w:rsidR="00623601">
        <w:rPr>
          <w:rFonts w:ascii="Calibri" w:hAnsi="Calibri" w:cs="Calibri"/>
          <w:sz w:val="28"/>
          <w:szCs w:val="28"/>
        </w:rPr>
        <w:t>Smaki smaczki</w:t>
      </w:r>
      <w:r w:rsidR="00FF6FF4">
        <w:rPr>
          <w:rFonts w:ascii="Calibri" w:hAnsi="Calibri" w:cs="Calibri"/>
          <w:sz w:val="28"/>
          <w:szCs w:val="28"/>
        </w:rPr>
        <w:t xml:space="preserve"> mBank</w:t>
      </w:r>
    </w:p>
    <w:p w:rsidR="00623601" w:rsidRDefault="00FF6FF4" w:rsidP="00623601">
      <w:pPr>
        <w:pStyle w:val="Akapitzlist"/>
        <w:ind w:left="7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nr. 75114020040000350277068113</w:t>
      </w:r>
    </w:p>
    <w:p w:rsidR="00623601" w:rsidRDefault="00623601" w:rsidP="00623601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Nieobecność ucznia należy zgłosić telefonicznie danego dnia do godziny 8.00 nr. </w:t>
      </w:r>
      <w:r w:rsidR="00FF6FF4">
        <w:rPr>
          <w:rFonts w:ascii="Calibri" w:hAnsi="Calibri" w:cs="Calibri"/>
          <w:sz w:val="28"/>
          <w:szCs w:val="28"/>
        </w:rPr>
        <w:t xml:space="preserve">539335173 </w:t>
      </w:r>
      <w:r>
        <w:rPr>
          <w:rFonts w:ascii="Calibri" w:hAnsi="Calibri" w:cs="Calibri"/>
          <w:sz w:val="28"/>
          <w:szCs w:val="28"/>
        </w:rPr>
        <w:t xml:space="preserve"> Lub  </w:t>
      </w:r>
      <w:r w:rsidR="00FF6FF4">
        <w:rPr>
          <w:rFonts w:ascii="Calibri" w:hAnsi="Calibri" w:cs="Calibri"/>
          <w:sz w:val="28"/>
          <w:szCs w:val="28"/>
        </w:rPr>
        <w:t xml:space="preserve">693255473 </w:t>
      </w:r>
      <w:r>
        <w:rPr>
          <w:rFonts w:ascii="Calibri" w:hAnsi="Calibri" w:cs="Calibri"/>
          <w:sz w:val="28"/>
          <w:szCs w:val="28"/>
        </w:rPr>
        <w:t xml:space="preserve"> e –mail </w:t>
      </w:r>
      <w:r w:rsidR="00FF6FF4">
        <w:rPr>
          <w:rFonts w:ascii="Calibri" w:hAnsi="Calibri" w:cs="Calibri"/>
          <w:sz w:val="28"/>
          <w:szCs w:val="28"/>
        </w:rPr>
        <w:t>obiady.smakismaczki@o2.pl</w:t>
      </w:r>
    </w:p>
    <w:p w:rsidR="00623601" w:rsidRDefault="00623601" w:rsidP="00623601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Niezgłoszona nieobecność nie podlega zwrotowi .</w:t>
      </w:r>
    </w:p>
    <w:p w:rsidR="00EB45AC" w:rsidRDefault="00EB45AC" w:rsidP="00623601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Proszę o podanie w jakie dni tygodnia Państwa dziecko będzie jadło obiady </w:t>
      </w:r>
    </w:p>
    <w:p w:rsidR="00EB45AC" w:rsidRDefault="00EB45AC" w:rsidP="00EB45AC">
      <w:pPr>
        <w:pStyle w:val="Akapitzli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……………………………………………………………………………………………………………….</w:t>
      </w:r>
    </w:p>
    <w:p w:rsidR="00623601" w:rsidRDefault="00EB45AC" w:rsidP="00623601">
      <w:pPr>
        <w:pStyle w:val="Akapitzlis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Proszę o podanie czy Państwa dziecko ma alergię pokarmową , jeśli tak to jaka ………………………………………………………………………………………………………..</w:t>
      </w:r>
    </w:p>
    <w:p w:rsidR="00EB45AC" w:rsidRDefault="00EB45AC" w:rsidP="00EB45AC">
      <w:pPr>
        <w:ind w:left="360"/>
        <w:rPr>
          <w:rFonts w:ascii="Calibri" w:hAnsi="Calibri" w:cs="Calibri"/>
          <w:b/>
          <w:sz w:val="28"/>
          <w:szCs w:val="28"/>
        </w:rPr>
      </w:pPr>
      <w:r w:rsidRPr="00EB45AC">
        <w:rPr>
          <w:rFonts w:ascii="Calibri" w:hAnsi="Calibri" w:cs="Calibri"/>
          <w:b/>
          <w:sz w:val="28"/>
          <w:szCs w:val="28"/>
        </w:rPr>
        <w:t xml:space="preserve">Ważne </w:t>
      </w:r>
      <w:r>
        <w:rPr>
          <w:rFonts w:ascii="Calibri" w:hAnsi="Calibri" w:cs="Calibri"/>
          <w:b/>
          <w:sz w:val="28"/>
          <w:szCs w:val="28"/>
        </w:rPr>
        <w:t xml:space="preserve">!  Rezygnacje z obiadów należy zgłosić w firmie Smaki smaczki pod numerem telefonów j/w </w:t>
      </w:r>
      <w:r w:rsidR="00FF6FF4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przed rozpoczęciem nowego miesiąca </w:t>
      </w:r>
    </w:p>
    <w:p w:rsidR="00EB45AC" w:rsidRDefault="00EB45AC" w:rsidP="00EB45AC">
      <w:pPr>
        <w:ind w:left="360"/>
        <w:rPr>
          <w:rFonts w:ascii="Calibri" w:hAnsi="Calibri" w:cs="Calibri"/>
          <w:b/>
          <w:sz w:val="28"/>
          <w:szCs w:val="28"/>
        </w:rPr>
      </w:pPr>
    </w:p>
    <w:p w:rsidR="00EB45AC" w:rsidRDefault="00EB45AC" w:rsidP="00EB45AC">
      <w:pPr>
        <w:ind w:left="360"/>
        <w:rPr>
          <w:rFonts w:ascii="Calibri" w:hAnsi="Calibri" w:cs="Calibri"/>
          <w:b/>
          <w:sz w:val="28"/>
          <w:szCs w:val="28"/>
        </w:rPr>
      </w:pPr>
    </w:p>
    <w:p w:rsidR="00EB45AC" w:rsidRDefault="00EB45AC" w:rsidP="00EB45A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Deklaruję korzystanie z obiadów w roku szkolnym 2017 /2018 od września 2017 do czerwca 2017 oraz zobowiązuję się do dokonywanie wpłat w terminie do 5 dnia każdego miesiąca </w:t>
      </w:r>
    </w:p>
    <w:p w:rsidR="00386130" w:rsidRDefault="00EB45AC" w:rsidP="00EB45A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przypadku </w:t>
      </w:r>
      <w:r w:rsidR="00386130">
        <w:rPr>
          <w:rFonts w:ascii="Calibri" w:hAnsi="Calibri" w:cs="Calibri"/>
          <w:b/>
          <w:sz w:val="28"/>
          <w:szCs w:val="28"/>
        </w:rPr>
        <w:t xml:space="preserve">niedokonania wpłaty wstrzymujemy wydawanie obiadu </w:t>
      </w:r>
    </w:p>
    <w:p w:rsidR="00386130" w:rsidRDefault="00386130" w:rsidP="00EB45AC">
      <w:pPr>
        <w:ind w:left="360"/>
        <w:rPr>
          <w:rFonts w:ascii="Calibri" w:hAnsi="Calibri" w:cs="Calibri"/>
          <w:b/>
          <w:sz w:val="28"/>
          <w:szCs w:val="28"/>
        </w:rPr>
      </w:pPr>
    </w:p>
    <w:p w:rsidR="00386130" w:rsidRDefault="00386130" w:rsidP="00EB45AC">
      <w:pPr>
        <w:ind w:left="360"/>
        <w:rPr>
          <w:rFonts w:ascii="Calibri" w:hAnsi="Calibri" w:cs="Calibri"/>
          <w:b/>
          <w:sz w:val="28"/>
          <w:szCs w:val="28"/>
        </w:rPr>
      </w:pPr>
    </w:p>
    <w:p w:rsidR="00386130" w:rsidRDefault="00386130" w:rsidP="00EB45A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Data …………………………….</w:t>
      </w:r>
    </w:p>
    <w:p w:rsidR="00EB45AC" w:rsidRDefault="00386130" w:rsidP="00EB45AC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Podpis rodzica / opiekuna ……………………………………………………………… </w:t>
      </w:r>
      <w:r w:rsidR="00EB45AC">
        <w:rPr>
          <w:rFonts w:ascii="Calibri" w:hAnsi="Calibri" w:cs="Calibri"/>
          <w:b/>
          <w:sz w:val="28"/>
          <w:szCs w:val="28"/>
        </w:rPr>
        <w:t xml:space="preserve">  </w:t>
      </w:r>
    </w:p>
    <w:p w:rsidR="00386130" w:rsidRPr="00EB45AC" w:rsidRDefault="00386130" w:rsidP="00EB45AC">
      <w:pPr>
        <w:ind w:left="360"/>
        <w:rPr>
          <w:rFonts w:ascii="Calibri" w:hAnsi="Calibri" w:cs="Calibri"/>
          <w:b/>
          <w:sz w:val="28"/>
          <w:szCs w:val="28"/>
        </w:rPr>
      </w:pPr>
    </w:p>
    <w:p w:rsidR="00623601" w:rsidRDefault="00386130" w:rsidP="00386130">
      <w:pPr>
        <w:pStyle w:val="Akapitzlis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Każdego pierwszego dnia miesiąca , zostaną Państwo poinformowani </w:t>
      </w:r>
    </w:p>
    <w:p w:rsidR="00386130" w:rsidRDefault="00386130" w:rsidP="00386130">
      <w:pPr>
        <w:pStyle w:val="Akapitzlist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SMS –em o kwocie zapłaty za obiady , za następny miesiąc</w:t>
      </w:r>
    </w:p>
    <w:p w:rsidR="00BA077C" w:rsidRPr="00BA077C" w:rsidRDefault="00BA077C" w:rsidP="00BA077C">
      <w:pPr>
        <w:pStyle w:val="Akapitzlis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BA077C">
        <w:rPr>
          <w:rFonts w:ascii="Calibri" w:hAnsi="Calibri" w:cs="Calibri"/>
          <w:sz w:val="28"/>
          <w:szCs w:val="28"/>
        </w:rPr>
        <w:t xml:space="preserve">W m-c wrzesień opłatę za obiady należy dokonać do dnia 20.09 .2017 r. </w:t>
      </w:r>
    </w:p>
    <w:p w:rsidR="00386130" w:rsidRPr="00386130" w:rsidRDefault="00386130" w:rsidP="00386130">
      <w:pPr>
        <w:rPr>
          <w:rFonts w:ascii="Calibri" w:hAnsi="Calibri" w:cs="Calibri"/>
          <w:sz w:val="28"/>
          <w:szCs w:val="28"/>
        </w:rPr>
      </w:pPr>
    </w:p>
    <w:p w:rsidR="00386130" w:rsidRPr="00386130" w:rsidRDefault="00386130" w:rsidP="00386130">
      <w:pPr>
        <w:rPr>
          <w:rFonts w:ascii="Calibri" w:hAnsi="Calibri" w:cs="Calibri"/>
          <w:sz w:val="28"/>
          <w:szCs w:val="28"/>
        </w:rPr>
      </w:pPr>
    </w:p>
    <w:p w:rsidR="00386130" w:rsidRPr="00386130" w:rsidRDefault="00386130" w:rsidP="00386130">
      <w:pPr>
        <w:rPr>
          <w:rFonts w:ascii="Calibri" w:hAnsi="Calibri" w:cs="Calibri"/>
          <w:sz w:val="28"/>
          <w:szCs w:val="28"/>
        </w:rPr>
      </w:pPr>
      <w:r w:rsidRPr="00386130">
        <w:rPr>
          <w:rFonts w:ascii="Calibri" w:hAnsi="Calibri" w:cs="Calibri"/>
          <w:sz w:val="28"/>
          <w:szCs w:val="28"/>
        </w:rPr>
        <w:t xml:space="preserve">  </w:t>
      </w:r>
    </w:p>
    <w:p w:rsidR="004C5356" w:rsidRDefault="004C5356">
      <w:pPr>
        <w:tabs>
          <w:tab w:val="left" w:pos="2130"/>
        </w:tabs>
      </w:pPr>
      <w:bookmarkStart w:id="0" w:name="_GoBack"/>
      <w:bookmarkEnd w:id="0"/>
    </w:p>
    <w:sectPr w:rsidR="004C5356" w:rsidSect="003A53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0B" w:rsidRDefault="00A6160B">
      <w:r>
        <w:separator/>
      </w:r>
    </w:p>
  </w:endnote>
  <w:endnote w:type="continuationSeparator" w:id="0">
    <w:p w:rsidR="00A6160B" w:rsidRDefault="00A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56" w:rsidRDefault="004C53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56" w:rsidRDefault="004C53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56" w:rsidRDefault="004C5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0B" w:rsidRDefault="00A6160B">
      <w:r>
        <w:separator/>
      </w:r>
    </w:p>
  </w:footnote>
  <w:footnote w:type="continuationSeparator" w:id="0">
    <w:p w:rsidR="00A6160B" w:rsidRDefault="00A6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56" w:rsidRDefault="004C53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56" w:rsidRDefault="004C53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C44502"/>
    <w:multiLevelType w:val="hybridMultilevel"/>
    <w:tmpl w:val="6E66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708"/>
    <w:multiLevelType w:val="hybridMultilevel"/>
    <w:tmpl w:val="B298192E"/>
    <w:lvl w:ilvl="0" w:tplc="B270F9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7FA"/>
    <w:multiLevelType w:val="hybridMultilevel"/>
    <w:tmpl w:val="DD4E89E2"/>
    <w:lvl w:ilvl="0" w:tplc="89285E2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93B1A"/>
    <w:multiLevelType w:val="hybridMultilevel"/>
    <w:tmpl w:val="49222208"/>
    <w:lvl w:ilvl="0" w:tplc="9E72F7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8"/>
    <w:rsid w:val="000F3418"/>
    <w:rsid w:val="001117BE"/>
    <w:rsid w:val="00122A15"/>
    <w:rsid w:val="001A3F5B"/>
    <w:rsid w:val="00233401"/>
    <w:rsid w:val="00270632"/>
    <w:rsid w:val="00315A06"/>
    <w:rsid w:val="00386130"/>
    <w:rsid w:val="003A5360"/>
    <w:rsid w:val="00406EC9"/>
    <w:rsid w:val="004C5356"/>
    <w:rsid w:val="005D2178"/>
    <w:rsid w:val="00623601"/>
    <w:rsid w:val="006C3209"/>
    <w:rsid w:val="006D521E"/>
    <w:rsid w:val="00A15FE7"/>
    <w:rsid w:val="00A6160B"/>
    <w:rsid w:val="00AB792D"/>
    <w:rsid w:val="00B77349"/>
    <w:rsid w:val="00B8211C"/>
    <w:rsid w:val="00BA077C"/>
    <w:rsid w:val="00D157F6"/>
    <w:rsid w:val="00EB45AC"/>
    <w:rsid w:val="00FE229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2B35C"/>
  <w15:docId w15:val="{22C943A8-4058-4620-BF4D-4038CE8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36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A53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A5360"/>
  </w:style>
  <w:style w:type="character" w:customStyle="1" w:styleId="WW8Num1z1">
    <w:name w:val="WW8Num1z1"/>
    <w:rsid w:val="003A5360"/>
  </w:style>
  <w:style w:type="character" w:customStyle="1" w:styleId="WW8Num1z2">
    <w:name w:val="WW8Num1z2"/>
    <w:rsid w:val="003A5360"/>
  </w:style>
  <w:style w:type="character" w:customStyle="1" w:styleId="WW8Num1z3">
    <w:name w:val="WW8Num1z3"/>
    <w:rsid w:val="003A5360"/>
  </w:style>
  <w:style w:type="character" w:customStyle="1" w:styleId="WW8Num1z4">
    <w:name w:val="WW8Num1z4"/>
    <w:rsid w:val="003A5360"/>
  </w:style>
  <w:style w:type="character" w:customStyle="1" w:styleId="WW8Num1z5">
    <w:name w:val="WW8Num1z5"/>
    <w:rsid w:val="003A5360"/>
  </w:style>
  <w:style w:type="character" w:customStyle="1" w:styleId="WW8Num1z6">
    <w:name w:val="WW8Num1z6"/>
    <w:rsid w:val="003A5360"/>
  </w:style>
  <w:style w:type="character" w:customStyle="1" w:styleId="WW8Num1z7">
    <w:name w:val="WW8Num1z7"/>
    <w:rsid w:val="003A5360"/>
  </w:style>
  <w:style w:type="character" w:customStyle="1" w:styleId="WW8Num1z8">
    <w:name w:val="WW8Num1z8"/>
    <w:rsid w:val="003A5360"/>
  </w:style>
  <w:style w:type="character" w:customStyle="1" w:styleId="WW8Num2z0">
    <w:name w:val="WW8Num2z0"/>
    <w:rsid w:val="003A5360"/>
    <w:rPr>
      <w:rFonts w:ascii="Symbol" w:hAnsi="Symbol" w:cs="OpenSymbol"/>
    </w:rPr>
  </w:style>
  <w:style w:type="character" w:customStyle="1" w:styleId="WW8Num2z1">
    <w:name w:val="WW8Num2z1"/>
    <w:rsid w:val="003A5360"/>
    <w:rPr>
      <w:rFonts w:ascii="OpenSymbol" w:hAnsi="OpenSymbol" w:cs="OpenSymbol"/>
    </w:rPr>
  </w:style>
  <w:style w:type="character" w:customStyle="1" w:styleId="WW8Num3z0">
    <w:name w:val="WW8Num3z0"/>
    <w:rsid w:val="003A5360"/>
    <w:rPr>
      <w:rFonts w:ascii="Symbol" w:hAnsi="Symbol" w:cs="OpenSymbol"/>
    </w:rPr>
  </w:style>
  <w:style w:type="character" w:customStyle="1" w:styleId="WW8Num3z1">
    <w:name w:val="WW8Num3z1"/>
    <w:rsid w:val="003A5360"/>
    <w:rPr>
      <w:rFonts w:ascii="OpenSymbol" w:hAnsi="OpenSymbol" w:cs="OpenSymbol"/>
    </w:rPr>
  </w:style>
  <w:style w:type="character" w:customStyle="1" w:styleId="Domylnaczcionkaakapitu1">
    <w:name w:val="Domyślna czcionka akapitu1"/>
    <w:rsid w:val="003A5360"/>
  </w:style>
  <w:style w:type="character" w:styleId="Hipercze">
    <w:name w:val="Hyperlink"/>
    <w:rsid w:val="003A5360"/>
    <w:rPr>
      <w:color w:val="0000FF"/>
      <w:u w:val="single"/>
    </w:rPr>
  </w:style>
  <w:style w:type="character" w:customStyle="1" w:styleId="NagwekZnak">
    <w:name w:val="Nagłówek Znak"/>
    <w:rsid w:val="003A5360"/>
    <w:rPr>
      <w:sz w:val="24"/>
      <w:szCs w:val="24"/>
    </w:rPr>
  </w:style>
  <w:style w:type="character" w:customStyle="1" w:styleId="StopkaZnak">
    <w:name w:val="Stopka Znak"/>
    <w:rsid w:val="003A5360"/>
    <w:rPr>
      <w:sz w:val="24"/>
      <w:szCs w:val="24"/>
    </w:rPr>
  </w:style>
  <w:style w:type="character" w:customStyle="1" w:styleId="Symbolewypunktowania">
    <w:name w:val="Symbole wypunktowania"/>
    <w:rsid w:val="003A536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A5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5360"/>
    <w:pPr>
      <w:spacing w:after="120"/>
    </w:pPr>
  </w:style>
  <w:style w:type="paragraph" w:styleId="Lista">
    <w:name w:val="List"/>
    <w:basedOn w:val="Tekstpodstawowy"/>
    <w:rsid w:val="003A5360"/>
    <w:rPr>
      <w:rFonts w:cs="Mangal"/>
    </w:rPr>
  </w:style>
  <w:style w:type="paragraph" w:customStyle="1" w:styleId="Podpis1">
    <w:name w:val="Podpis1"/>
    <w:basedOn w:val="Normalny"/>
    <w:rsid w:val="003A53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A5360"/>
    <w:pPr>
      <w:suppressLineNumbers/>
    </w:pPr>
    <w:rPr>
      <w:rFonts w:cs="Mangal"/>
    </w:rPr>
  </w:style>
  <w:style w:type="paragraph" w:styleId="Nagwek">
    <w:name w:val="header"/>
    <w:basedOn w:val="Normalny"/>
    <w:rsid w:val="003A53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53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D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Zespół Szkół w Łazach - Stołówka</dc:creator>
  <cp:keywords/>
  <cp:lastModifiedBy>Dorota Koprowska</cp:lastModifiedBy>
  <cp:revision>2</cp:revision>
  <cp:lastPrinted>2012-01-19T07:34:00Z</cp:lastPrinted>
  <dcterms:created xsi:type="dcterms:W3CDTF">2017-09-07T09:47:00Z</dcterms:created>
  <dcterms:modified xsi:type="dcterms:W3CDTF">2017-09-07T09:47:00Z</dcterms:modified>
</cp:coreProperties>
</file>